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952950" w:rsidP="00856C35">
            <w:r>
              <w:rPr>
                <w:noProof/>
              </w:rPr>
              <w:drawing>
                <wp:inline distT="0" distB="0" distL="0" distR="0" wp14:anchorId="3198F5C9" wp14:editId="5419E58D">
                  <wp:extent cx="1552575" cy="5705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RCbanner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78" cy="57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431D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31D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D8" w:rsidRDefault="002431D8" w:rsidP="00176E67">
      <w:r>
        <w:separator/>
      </w:r>
    </w:p>
  </w:endnote>
  <w:endnote w:type="continuationSeparator" w:id="0">
    <w:p w:rsidR="002431D8" w:rsidRDefault="002431D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43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D8" w:rsidRDefault="002431D8" w:rsidP="00176E67">
      <w:r>
        <w:separator/>
      </w:r>
    </w:p>
  </w:footnote>
  <w:footnote w:type="continuationSeparator" w:id="0">
    <w:p w:rsidR="002431D8" w:rsidRDefault="002431D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5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31D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2950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D5FFAE7-4FA8-4377-A4C5-2F75B09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</dc:creator>
  <cp:keywords/>
  <cp:lastModifiedBy>Amy Gibbs</cp:lastModifiedBy>
  <cp:revision>1</cp:revision>
  <cp:lastPrinted>2014-06-02T18:06:00Z</cp:lastPrinted>
  <dcterms:created xsi:type="dcterms:W3CDTF">2014-06-02T18:05:00Z</dcterms:created>
  <dcterms:modified xsi:type="dcterms:W3CDTF">2014-06-02T18:06:00Z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